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B6DBB" w14:textId="1DC95536" w:rsidR="0081178C" w:rsidRDefault="002633FC" w:rsidP="00D45C50">
      <w:pPr>
        <w:pStyle w:val="Title"/>
      </w:pPr>
      <w:proofErr w:type="spellStart"/>
      <w:r>
        <w:t>Español</w:t>
      </w:r>
      <w:proofErr w:type="spellEnd"/>
      <w:r>
        <w:t xml:space="preserve"> 1</w:t>
      </w:r>
      <w:r w:rsidR="00994A0D">
        <w:t xml:space="preserve"> </w:t>
      </w:r>
      <w:r w:rsidR="007D6DC3">
        <w:tab/>
      </w:r>
    </w:p>
    <w:p w14:paraId="14FB06CD" w14:textId="0357D4E1" w:rsidR="00616C85" w:rsidRDefault="00616C85" w:rsidP="00616C85">
      <w:pPr>
        <w:pStyle w:val="Subtitle"/>
      </w:pPr>
      <w:r w:rsidRPr="001A4839">
        <w:t>Mrs. McAlister</w:t>
      </w:r>
    </w:p>
    <w:p w14:paraId="7D40AA94" w14:textId="77777777" w:rsidR="00616C85" w:rsidRPr="007D6DC3" w:rsidRDefault="00616C85" w:rsidP="00616C85">
      <w:pPr>
        <w:pStyle w:val="Subtitle"/>
        <w:rPr>
          <w:b/>
          <w:sz w:val="32"/>
          <w:szCs w:val="32"/>
        </w:rPr>
      </w:pPr>
      <w:r w:rsidRPr="001A4839">
        <w:rPr>
          <w:b/>
          <w:bCs/>
        </w:rPr>
        <w:t>E-mail:</w:t>
      </w:r>
      <w:r w:rsidRPr="001A4839">
        <w:t xml:space="preserve"> </w:t>
      </w:r>
      <w:hyperlink r:id="rId6" w:history="1">
        <w:r w:rsidRPr="001A1D80">
          <w:rPr>
            <w:rStyle w:val="Hyperlink"/>
            <w:rFonts w:asciiTheme="minorHAnsi" w:hAnsiTheme="minorHAnsi" w:cs="Estrangelo Edessa"/>
          </w:rPr>
          <w:t>s_mcalister@marlingtonlocal.org</w:t>
        </w:r>
      </w:hyperlink>
    </w:p>
    <w:p w14:paraId="7C7F5BEE" w14:textId="5B8E61F3" w:rsidR="00D45C50" w:rsidRPr="001A4839" w:rsidRDefault="00A0205C" w:rsidP="00D45C50">
      <w:pPr>
        <w:pStyle w:val="Heading1"/>
      </w:pPr>
      <w:r>
        <w:rPr>
          <w:rFonts w:asciiTheme="minorHAnsi" w:hAnsiTheme="minorHAnsi" w:cs="Estrangelo Edessa"/>
          <w:noProof/>
          <w:lang w:eastAsia="en-US"/>
        </w:rPr>
        <w:drawing>
          <wp:anchor distT="0" distB="0" distL="114300" distR="114300" simplePos="0" relativeHeight="251659264" behindDoc="0" locked="0" layoutInCell="1" allowOverlap="1" wp14:anchorId="395A102B" wp14:editId="0050998C">
            <wp:simplePos x="0" y="0"/>
            <wp:positionH relativeFrom="column">
              <wp:posOffset>4457700</wp:posOffset>
            </wp:positionH>
            <wp:positionV relativeFrom="paragraph">
              <wp:posOffset>-635</wp:posOffset>
            </wp:positionV>
            <wp:extent cx="1531620" cy="1531620"/>
            <wp:effectExtent l="0" t="0" r="0" b="0"/>
            <wp:wrapTight wrapText="bothSides">
              <wp:wrapPolygon edited="0">
                <wp:start x="0" y="0"/>
                <wp:lineTo x="0" y="21134"/>
                <wp:lineTo x="21134" y="21134"/>
                <wp:lineTo x="21134" y="0"/>
                <wp:lineTo x="0" y="0"/>
              </wp:wrapPolygon>
            </wp:wrapTight>
            <wp:docPr id="1" name="Picture 1" descr="Macintosh HD:Users:Mik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1620" cy="1531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45C50" w:rsidRPr="001A4839">
        <w:t>CLASSROOM CONDUCT</w:t>
      </w:r>
    </w:p>
    <w:p w14:paraId="3CF6AD4D" w14:textId="5F12128D" w:rsidR="00D45C50" w:rsidRPr="001A4839" w:rsidRDefault="00D45C50" w:rsidP="00D45C50">
      <w:pPr>
        <w:pStyle w:val="BodyText"/>
      </w:pPr>
      <w:r w:rsidRPr="001A4839">
        <w:t xml:space="preserve">There </w:t>
      </w:r>
      <w:r>
        <w:t>is one easy rule</w:t>
      </w:r>
      <w:r w:rsidRPr="001A4839">
        <w:t xml:space="preserve"> in my classroom:</w:t>
      </w:r>
      <w:r>
        <w:t xml:space="preserve"> </w:t>
      </w:r>
      <w:r w:rsidRPr="00C13D0E">
        <w:rPr>
          <w:b/>
          <w:u w:val="single"/>
        </w:rPr>
        <w:t>Be a PRO</w:t>
      </w:r>
      <w:r>
        <w:t>.</w:t>
      </w:r>
    </w:p>
    <w:p w14:paraId="5E6335EB" w14:textId="39540AB9" w:rsidR="00D45C50" w:rsidRDefault="00D45C50" w:rsidP="00D45C50">
      <w:pPr>
        <w:pStyle w:val="ListParagraph"/>
        <w:widowControl w:val="0"/>
        <w:numPr>
          <w:ilvl w:val="0"/>
          <w:numId w:val="6"/>
        </w:numPr>
        <w:tabs>
          <w:tab w:val="left" w:pos="220"/>
          <w:tab w:val="left" w:pos="720"/>
        </w:tabs>
        <w:suppressAutoHyphens w:val="0"/>
        <w:autoSpaceDE w:val="0"/>
        <w:autoSpaceDN w:val="0"/>
        <w:adjustRightInd w:val="0"/>
        <w:spacing w:line="360" w:lineRule="auto"/>
        <w:rPr>
          <w:rFonts w:asciiTheme="minorHAnsi" w:eastAsiaTheme="minorEastAsia" w:hAnsiTheme="minorHAnsi" w:cs="Arial"/>
          <w:b/>
          <w:lang w:eastAsia="en-US"/>
        </w:rPr>
        <w:sectPr w:rsidR="00D45C50" w:rsidSect="00D45C50">
          <w:pgSz w:w="12240" w:h="15840"/>
          <w:pgMar w:top="720" w:right="864" w:bottom="720" w:left="864" w:header="720" w:footer="720" w:gutter="0"/>
          <w:cols w:space="720"/>
          <w:docGrid w:linePitch="360"/>
        </w:sectPr>
      </w:pPr>
    </w:p>
    <w:p w14:paraId="1F185522" w14:textId="60403EB5"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lastRenderedPageBreak/>
        <w:t>Prepared</w:t>
      </w:r>
    </w:p>
    <w:p w14:paraId="0386CE40" w14:textId="77777777"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pPr>
      <w:r w:rsidRPr="00E32626">
        <w:rPr>
          <w:rFonts w:asciiTheme="minorHAnsi" w:eastAsiaTheme="minorEastAsia" w:hAnsiTheme="minorHAnsi" w:cs="Arial"/>
          <w:b/>
          <w:lang w:eastAsia="en-US"/>
        </w:rPr>
        <w:t>Respectful</w:t>
      </w:r>
    </w:p>
    <w:p w14:paraId="04CF3E1E" w14:textId="34E38549" w:rsidR="00D45C50" w:rsidRPr="00E32626" w:rsidRDefault="00D45C50" w:rsidP="00E32626">
      <w:pPr>
        <w:pStyle w:val="ListParagraph"/>
        <w:widowControl w:val="0"/>
        <w:numPr>
          <w:ilvl w:val="0"/>
          <w:numId w:val="15"/>
        </w:numPr>
        <w:tabs>
          <w:tab w:val="left" w:pos="220"/>
          <w:tab w:val="left" w:pos="720"/>
        </w:tabs>
        <w:suppressAutoHyphens w:val="0"/>
        <w:autoSpaceDE w:val="0"/>
        <w:autoSpaceDN w:val="0"/>
        <w:adjustRightInd w:val="0"/>
        <w:spacing w:line="360" w:lineRule="auto"/>
        <w:rPr>
          <w:rFonts w:asciiTheme="minorHAnsi" w:eastAsiaTheme="minorEastAsia" w:hAnsiTheme="minorHAnsi" w:cs="Arial"/>
          <w:lang w:eastAsia="en-US"/>
        </w:rPr>
        <w:sectPr w:rsidR="00D45C50" w:rsidRPr="00E32626" w:rsidSect="00D45C50">
          <w:type w:val="continuous"/>
          <w:pgSz w:w="12240" w:h="15840"/>
          <w:pgMar w:top="720" w:right="864" w:bottom="720" w:left="864" w:header="720" w:footer="720" w:gutter="0"/>
          <w:cols w:space="720"/>
          <w:docGrid w:linePitch="360"/>
        </w:sectPr>
      </w:pPr>
      <w:r w:rsidRPr="00E32626">
        <w:rPr>
          <w:rFonts w:asciiTheme="minorHAnsi" w:eastAsiaTheme="minorEastAsia" w:hAnsiTheme="minorHAnsi" w:cs="Arial"/>
          <w:b/>
          <w:lang w:eastAsia="en-US"/>
        </w:rPr>
        <w:t>On-Tas</w:t>
      </w:r>
      <w:r w:rsidR="00E32626">
        <w:rPr>
          <w:rFonts w:asciiTheme="minorHAnsi" w:eastAsiaTheme="minorEastAsia" w:hAnsiTheme="minorHAnsi" w:cs="Arial"/>
          <w:b/>
          <w:lang w:eastAsia="en-US"/>
        </w:rPr>
        <w:t>k</w:t>
      </w:r>
    </w:p>
    <w:p w14:paraId="72B37EB0" w14:textId="77777777" w:rsidR="00D45C50" w:rsidRPr="001A4839" w:rsidRDefault="00D45C50" w:rsidP="00D45C50">
      <w:pPr>
        <w:pStyle w:val="Heading1"/>
      </w:pPr>
      <w:r w:rsidRPr="001A4839">
        <w:lastRenderedPageBreak/>
        <w:t>MATERIALS NEEDED</w:t>
      </w:r>
    </w:p>
    <w:p w14:paraId="6B101A13" w14:textId="77777777" w:rsidR="00D45C50" w:rsidRPr="001A4839" w:rsidRDefault="00D45C50" w:rsidP="00D45C50">
      <w:pPr>
        <w:pStyle w:val="List"/>
        <w:numPr>
          <w:ilvl w:val="0"/>
          <w:numId w:val="2"/>
        </w:numPr>
        <w:sectPr w:rsidR="00D45C50" w:rsidRPr="001A4839" w:rsidSect="00102236">
          <w:type w:val="continuous"/>
          <w:pgSz w:w="12240" w:h="15840"/>
          <w:pgMar w:top="720" w:right="720" w:bottom="720" w:left="720" w:header="720" w:footer="720" w:gutter="0"/>
          <w:cols w:space="720"/>
          <w:docGrid w:linePitch="360"/>
        </w:sectPr>
      </w:pPr>
    </w:p>
    <w:p w14:paraId="63C539B8" w14:textId="77777777" w:rsidR="00D45C50" w:rsidRPr="00616C85" w:rsidRDefault="00D45C50" w:rsidP="00D45C50">
      <w:pPr>
        <w:pStyle w:val="ListBullet2"/>
      </w:pPr>
      <w:r w:rsidRPr="00616C85">
        <w:lastRenderedPageBreak/>
        <w:t xml:space="preserve">One binder, folder, or notebook with pockets dedicated solely to Mrs. McAlister’s class </w:t>
      </w:r>
    </w:p>
    <w:p w14:paraId="20443A90" w14:textId="77777777" w:rsidR="00D45C50" w:rsidRPr="00616C85" w:rsidRDefault="00D45C50" w:rsidP="00D45C50">
      <w:pPr>
        <w:pStyle w:val="ListBullet2"/>
      </w:pPr>
      <w:r w:rsidRPr="00616C85">
        <w:t>Paper</w:t>
      </w:r>
    </w:p>
    <w:p w14:paraId="74875D4F" w14:textId="77777777" w:rsidR="00D45C50" w:rsidRPr="00616C85" w:rsidRDefault="00D45C50" w:rsidP="00D45C50">
      <w:pPr>
        <w:pStyle w:val="ListBullet2"/>
      </w:pPr>
      <w:r w:rsidRPr="00616C85">
        <w:t>Pen or pencil</w:t>
      </w:r>
    </w:p>
    <w:p w14:paraId="70079F69" w14:textId="7EFFCA39" w:rsidR="00D45C50" w:rsidRDefault="00D45C50" w:rsidP="007D6DC3">
      <w:pPr>
        <w:pStyle w:val="ListBullet2"/>
      </w:pPr>
      <w:r w:rsidRPr="00616C85">
        <w:t xml:space="preserve">Workbook </w:t>
      </w:r>
    </w:p>
    <w:p w14:paraId="28B57D98" w14:textId="76A63F04" w:rsidR="0051326F" w:rsidRDefault="0051326F" w:rsidP="007D6DC3">
      <w:pPr>
        <w:pStyle w:val="ListBullet2"/>
      </w:pPr>
      <w:proofErr w:type="spellStart"/>
      <w:proofErr w:type="gramStart"/>
      <w:r>
        <w:t>iPad</w:t>
      </w:r>
      <w:proofErr w:type="spellEnd"/>
      <w:proofErr w:type="gramEnd"/>
    </w:p>
    <w:p w14:paraId="55A0032A" w14:textId="59195350" w:rsidR="0051326F" w:rsidRDefault="0051326F" w:rsidP="007D6DC3">
      <w:pPr>
        <w:pStyle w:val="ListBullet2"/>
      </w:pPr>
      <w:r>
        <w:t>Headphones</w:t>
      </w:r>
    </w:p>
    <w:p w14:paraId="62CC77B5" w14:textId="77777777" w:rsidR="0051326F" w:rsidRPr="00616C85" w:rsidRDefault="0051326F" w:rsidP="0051326F">
      <w:pPr>
        <w:pStyle w:val="ListBullet2"/>
        <w:numPr>
          <w:ilvl w:val="0"/>
          <w:numId w:val="0"/>
        </w:numPr>
        <w:ind w:left="720"/>
      </w:pPr>
    </w:p>
    <w:p w14:paraId="6F7B65F2" w14:textId="77777777" w:rsidR="00D45C50" w:rsidRPr="00616C85" w:rsidRDefault="00D45C50" w:rsidP="00D45C50">
      <w:pPr>
        <w:spacing w:line="276" w:lineRule="auto"/>
        <w:jc w:val="center"/>
        <w:rPr>
          <w:i/>
          <w:sz w:val="20"/>
          <w:szCs w:val="20"/>
        </w:rPr>
      </w:pPr>
      <w:r w:rsidRPr="00616C85">
        <w:rPr>
          <w:i/>
          <w:sz w:val="20"/>
          <w:szCs w:val="20"/>
        </w:rPr>
        <w:t xml:space="preserve">We will use the workbook every week. </w:t>
      </w:r>
    </w:p>
    <w:p w14:paraId="6C02D6D8" w14:textId="756D7D12" w:rsidR="00D45C50" w:rsidRPr="00616C85" w:rsidRDefault="00D45C50" w:rsidP="00D45C50">
      <w:pPr>
        <w:spacing w:line="276" w:lineRule="auto"/>
        <w:jc w:val="center"/>
        <w:rPr>
          <w:i/>
          <w:sz w:val="20"/>
          <w:szCs w:val="20"/>
        </w:rPr>
      </w:pPr>
      <w:r w:rsidRPr="00616C85">
        <w:rPr>
          <w:i/>
          <w:sz w:val="20"/>
          <w:szCs w:val="20"/>
        </w:rPr>
        <w:t xml:space="preserve">If you do not have your workbook, you will not receive credit for workbook activities. </w:t>
      </w:r>
    </w:p>
    <w:p w14:paraId="43F905E5" w14:textId="77777777" w:rsidR="00D45C50" w:rsidRPr="00616C85" w:rsidRDefault="00D45C50" w:rsidP="007D6DC3">
      <w:pPr>
        <w:pStyle w:val="BodyText"/>
        <w:jc w:val="center"/>
        <w:rPr>
          <w:i/>
          <w:sz w:val="20"/>
          <w:szCs w:val="20"/>
        </w:rPr>
      </w:pPr>
      <w:r w:rsidRPr="00616C85">
        <w:rPr>
          <w:i/>
          <w:sz w:val="20"/>
          <w:szCs w:val="20"/>
        </w:rPr>
        <w:t>If you lose your workbook, it is your responsibility to purchase another through Amazon.com</w:t>
      </w:r>
    </w:p>
    <w:p w14:paraId="24D62512" w14:textId="77777777" w:rsidR="00D45C50" w:rsidRPr="00D45C50" w:rsidRDefault="00D45C50" w:rsidP="00D45C50">
      <w:pPr>
        <w:pStyle w:val="BodyText"/>
        <w:rPr>
          <w:b/>
          <w:i/>
        </w:rPr>
        <w:sectPr w:rsidR="00D45C50" w:rsidRPr="00D45C50" w:rsidSect="001D7154">
          <w:type w:val="continuous"/>
          <w:pgSz w:w="12240" w:h="15840"/>
          <w:pgMar w:top="1152" w:right="1152" w:bottom="1152" w:left="1152" w:header="720" w:footer="720" w:gutter="0"/>
          <w:cols w:space="720"/>
          <w:docGrid w:linePitch="360"/>
        </w:sectPr>
      </w:pPr>
    </w:p>
    <w:p w14:paraId="4EEE42B4" w14:textId="7FB6A196" w:rsidR="00E32626" w:rsidRPr="001A4839" w:rsidRDefault="00E32626" w:rsidP="00E32626">
      <w:pPr>
        <w:pStyle w:val="Heading1"/>
      </w:pPr>
      <w:r>
        <w:lastRenderedPageBreak/>
        <w:t>HOMEWORK</w:t>
      </w:r>
      <w:r w:rsidRPr="001A4839">
        <w:t xml:space="preserve"> POLICY</w:t>
      </w:r>
    </w:p>
    <w:p w14:paraId="27026C0E" w14:textId="77777777" w:rsidR="00D45C50" w:rsidRPr="00616C85" w:rsidRDefault="00D45C50" w:rsidP="00616C85">
      <w:pPr>
        <w:pStyle w:val="ListParagraph"/>
        <w:numPr>
          <w:ilvl w:val="0"/>
          <w:numId w:val="12"/>
        </w:numPr>
        <w:tabs>
          <w:tab w:val="left" w:pos="420"/>
        </w:tabs>
        <w:spacing w:line="276" w:lineRule="auto"/>
      </w:pPr>
      <w:r w:rsidRPr="00616C85">
        <w:t xml:space="preserve">Homework will be given </w:t>
      </w:r>
      <w:r w:rsidRPr="00616C85">
        <w:rPr>
          <w:u w:val="single"/>
        </w:rPr>
        <w:t>daily</w:t>
      </w:r>
      <w:r w:rsidRPr="00616C85">
        <w:t xml:space="preserve">. </w:t>
      </w:r>
    </w:p>
    <w:p w14:paraId="48FD6D2F" w14:textId="77777777" w:rsidR="00D45C50" w:rsidRPr="00616C85" w:rsidRDefault="00D45C50" w:rsidP="00616C85">
      <w:pPr>
        <w:pStyle w:val="BodyText"/>
        <w:numPr>
          <w:ilvl w:val="0"/>
          <w:numId w:val="12"/>
        </w:numPr>
        <w:spacing w:after="0"/>
      </w:pPr>
      <w:r w:rsidRPr="00616C85">
        <w:t xml:space="preserve">Treat your homework as daily practice for tests or quizzes. This will help you develop consistent study and review habits. </w:t>
      </w:r>
    </w:p>
    <w:p w14:paraId="6B502D07" w14:textId="368DF85C" w:rsidR="00D45C50" w:rsidRPr="00616C85" w:rsidRDefault="00D45C50" w:rsidP="00616C85">
      <w:pPr>
        <w:pStyle w:val="ListParagraph"/>
        <w:numPr>
          <w:ilvl w:val="0"/>
          <w:numId w:val="12"/>
        </w:numPr>
        <w:tabs>
          <w:tab w:val="left" w:pos="420"/>
        </w:tabs>
        <w:spacing w:line="276" w:lineRule="auto"/>
      </w:pPr>
      <w:r w:rsidRPr="00616C85">
        <w:t>I want to see an honest effort.  Work should be done completely, correctly and legibly.</w:t>
      </w:r>
    </w:p>
    <w:p w14:paraId="090A7B3A" w14:textId="56D8C137" w:rsidR="00D45C50" w:rsidRPr="00616C85" w:rsidRDefault="00D45C50" w:rsidP="00616C85">
      <w:pPr>
        <w:pStyle w:val="BodyText"/>
        <w:numPr>
          <w:ilvl w:val="0"/>
          <w:numId w:val="12"/>
        </w:numPr>
        <w:spacing w:after="0"/>
      </w:pPr>
      <w:r w:rsidRPr="00616C85">
        <w:t xml:space="preserve">Homework is due at the beginning of each class period. If it is in your locker or I see you finishing it in class, you will not receive full credit. Late work is not accepted for assignments we go over in class. All other assignments can be turned in for </w:t>
      </w:r>
      <w:r w:rsidRPr="005670E4">
        <w:rPr>
          <w:b/>
        </w:rPr>
        <w:t>half credit</w:t>
      </w:r>
      <w:r w:rsidRPr="00616C85">
        <w:t>.</w:t>
      </w:r>
    </w:p>
    <w:p w14:paraId="164720BD" w14:textId="71D68D0E" w:rsidR="00E32626" w:rsidRPr="001A4839" w:rsidRDefault="00E32626" w:rsidP="00E32626">
      <w:pPr>
        <w:pStyle w:val="Heading1"/>
      </w:pPr>
      <w:r>
        <w:t>MAKE-UP WORK</w:t>
      </w:r>
    </w:p>
    <w:p w14:paraId="4522263C" w14:textId="7A1446BF" w:rsidR="00994A0D" w:rsidRPr="00616C85" w:rsidRDefault="003F63FB" w:rsidP="00E32626">
      <w:pPr>
        <w:pStyle w:val="ListParagraph"/>
        <w:numPr>
          <w:ilvl w:val="0"/>
          <w:numId w:val="17"/>
        </w:numPr>
        <w:spacing w:line="276" w:lineRule="auto"/>
      </w:pPr>
      <w:r w:rsidRPr="00616C85">
        <w:t xml:space="preserve">Make- up work is </w:t>
      </w:r>
      <w:r w:rsidR="0081178C" w:rsidRPr="00616C85">
        <w:t>always</w:t>
      </w:r>
      <w:r w:rsidRPr="00616C85">
        <w:t xml:space="preserve"> </w:t>
      </w:r>
      <w:r w:rsidRPr="00616C85">
        <w:rPr>
          <w:u w:val="single"/>
        </w:rPr>
        <w:t>your responsibility</w:t>
      </w:r>
      <w:r w:rsidRPr="00616C85">
        <w:t>.</w:t>
      </w:r>
    </w:p>
    <w:p w14:paraId="2A282EA8" w14:textId="27C89A22" w:rsidR="007F5235" w:rsidRPr="00616C85" w:rsidRDefault="007D6DC3" w:rsidP="007D6DC3">
      <w:pPr>
        <w:pStyle w:val="ListParagraph"/>
        <w:numPr>
          <w:ilvl w:val="0"/>
          <w:numId w:val="17"/>
        </w:numPr>
        <w:suppressAutoHyphens w:val="0"/>
      </w:pPr>
      <w:r w:rsidRPr="00616C85">
        <w:t>Take one day for each day absent to turn in missing work and complete make up tests</w:t>
      </w:r>
      <w:r w:rsidR="003F63FB" w:rsidRPr="00616C85">
        <w:t>.</w:t>
      </w:r>
      <w:r w:rsidR="00604D6B" w:rsidRPr="00616C85">
        <w:t xml:space="preserve"> </w:t>
      </w:r>
    </w:p>
    <w:p w14:paraId="43E38F81" w14:textId="77777777" w:rsidR="007D6DC3" w:rsidRPr="00616C85" w:rsidRDefault="007D6DC3" w:rsidP="007D6DC3">
      <w:pPr>
        <w:pStyle w:val="ListParagraph"/>
        <w:numPr>
          <w:ilvl w:val="0"/>
          <w:numId w:val="17"/>
        </w:numPr>
        <w:spacing w:line="276" w:lineRule="auto"/>
      </w:pPr>
      <w:r w:rsidRPr="00616C85">
        <w:t>Students absent the day of a test review will still take the test with their peers.</w:t>
      </w:r>
    </w:p>
    <w:p w14:paraId="0C050E13" w14:textId="77777777" w:rsidR="007D6DC3" w:rsidRPr="00616C85" w:rsidRDefault="007D6DC3" w:rsidP="007D6DC3">
      <w:pPr>
        <w:pStyle w:val="ListParagraph"/>
        <w:numPr>
          <w:ilvl w:val="0"/>
          <w:numId w:val="17"/>
        </w:numPr>
        <w:spacing w:line="276" w:lineRule="auto"/>
      </w:pPr>
      <w:r w:rsidRPr="00616C85">
        <w:t>Students absent the day of a quiz/test will make up the test the day they return.</w:t>
      </w:r>
    </w:p>
    <w:p w14:paraId="04641D8B" w14:textId="135F75FD" w:rsidR="00D45C50" w:rsidRPr="00616C85" w:rsidRDefault="00D45C50" w:rsidP="00E32626">
      <w:pPr>
        <w:pStyle w:val="ListParagraph"/>
        <w:numPr>
          <w:ilvl w:val="0"/>
          <w:numId w:val="17"/>
        </w:numPr>
        <w:spacing w:line="276" w:lineRule="auto"/>
      </w:pPr>
      <w:r w:rsidRPr="00616C85">
        <w:t xml:space="preserve">Be sure to </w:t>
      </w:r>
      <w:r w:rsidR="00E32626" w:rsidRPr="00616C85">
        <w:t>ask if there are any materials you need to pick up</w:t>
      </w:r>
      <w:r w:rsidRPr="00616C85">
        <w:t>.</w:t>
      </w:r>
    </w:p>
    <w:p w14:paraId="55CDE324" w14:textId="5E0F8A89" w:rsidR="007D6DC3" w:rsidRPr="00616C85" w:rsidRDefault="007D6DC3" w:rsidP="00E32626">
      <w:pPr>
        <w:pStyle w:val="ListParagraph"/>
        <w:numPr>
          <w:ilvl w:val="0"/>
          <w:numId w:val="17"/>
        </w:numPr>
        <w:spacing w:line="276" w:lineRule="auto"/>
        <w:rPr>
          <w:rFonts w:asciiTheme="minorHAnsi" w:hAnsiTheme="minorHAnsi" w:cs="Estrangelo Edessa"/>
        </w:rPr>
      </w:pPr>
      <w:r w:rsidRPr="00616C85">
        <w:t>If you’re absent multiple days, please seek help from the teacher to get caught up</w:t>
      </w:r>
      <w:r w:rsidRPr="00616C85">
        <w:rPr>
          <w:rFonts w:asciiTheme="minorHAnsi" w:hAnsiTheme="minorHAnsi" w:cs="Estrangelo Edessa"/>
        </w:rPr>
        <w:t>.</w:t>
      </w:r>
    </w:p>
    <w:p w14:paraId="667F5D34" w14:textId="77777777" w:rsidR="00643C57" w:rsidRPr="007D6DC3" w:rsidRDefault="00643C57" w:rsidP="00643C57">
      <w:pPr>
        <w:pStyle w:val="Heading1"/>
      </w:pPr>
      <w:r>
        <w:lastRenderedPageBreak/>
        <w:t>SUCCESS IN LANGUAGE DEPENDS ON:</w:t>
      </w:r>
    </w:p>
    <w:p w14:paraId="3F27845C" w14:textId="77777777" w:rsidR="00643C57" w:rsidRPr="007D6DC3" w:rsidRDefault="00643C57" w:rsidP="00643C57">
      <w:pPr>
        <w:pStyle w:val="ListParagraph"/>
        <w:numPr>
          <w:ilvl w:val="0"/>
          <w:numId w:val="22"/>
        </w:numPr>
        <w:suppressAutoHyphens w:val="0"/>
      </w:pPr>
      <w:r w:rsidRPr="007D6DC3">
        <w:t>Positive attitude</w:t>
      </w:r>
    </w:p>
    <w:p w14:paraId="6A0D898C" w14:textId="77777777" w:rsidR="00643C57" w:rsidRPr="007D6DC3" w:rsidRDefault="00643C57" w:rsidP="00643C57">
      <w:pPr>
        <w:pStyle w:val="ListParagraph"/>
        <w:numPr>
          <w:ilvl w:val="0"/>
          <w:numId w:val="22"/>
        </w:numPr>
        <w:suppressAutoHyphens w:val="0"/>
      </w:pPr>
      <w:r w:rsidRPr="007D6DC3">
        <w:t>Regular participation in classroom activities</w:t>
      </w:r>
    </w:p>
    <w:p w14:paraId="2462AEAE" w14:textId="77777777" w:rsidR="00643C57" w:rsidRPr="007D6DC3" w:rsidRDefault="00643C57" w:rsidP="00643C57">
      <w:pPr>
        <w:pStyle w:val="ListParagraph"/>
        <w:numPr>
          <w:ilvl w:val="0"/>
          <w:numId w:val="22"/>
        </w:numPr>
        <w:suppressAutoHyphens w:val="0"/>
      </w:pPr>
      <w:r w:rsidRPr="007D6DC3">
        <w:t>Regular vocabulary review</w:t>
      </w:r>
    </w:p>
    <w:p w14:paraId="7B4932CD" w14:textId="77777777" w:rsidR="00643C57" w:rsidRDefault="00643C57" w:rsidP="00643C57">
      <w:pPr>
        <w:pStyle w:val="ListParagraph"/>
        <w:numPr>
          <w:ilvl w:val="0"/>
          <w:numId w:val="22"/>
        </w:numPr>
        <w:suppressAutoHyphens w:val="0"/>
      </w:pPr>
      <w:r w:rsidRPr="007D6DC3">
        <w:t>Realization that learning a language is a building process to which we add every day</w:t>
      </w:r>
    </w:p>
    <w:p w14:paraId="55FC8CC6" w14:textId="72836BE1" w:rsidR="0051326F" w:rsidRPr="007D6DC3" w:rsidRDefault="0051326F" w:rsidP="0051326F">
      <w:pPr>
        <w:pStyle w:val="ListParagraph"/>
        <w:numPr>
          <w:ilvl w:val="0"/>
          <w:numId w:val="22"/>
        </w:numPr>
        <w:suppressAutoHyphens w:val="0"/>
      </w:pPr>
      <w:r w:rsidRPr="007D6DC3">
        <w:t>Discovering how you learn best (flashcards, visual study, online or written practice)</w:t>
      </w:r>
    </w:p>
    <w:p w14:paraId="16C22326" w14:textId="39A01D9B" w:rsidR="003F63FB" w:rsidRPr="001A4839" w:rsidRDefault="003F63FB" w:rsidP="00D45C50">
      <w:pPr>
        <w:pStyle w:val="Heading1"/>
      </w:pPr>
      <w:r w:rsidRPr="001A4839">
        <w:t>GRADING POLICY</w:t>
      </w:r>
    </w:p>
    <w:p w14:paraId="30CB1816" w14:textId="4EADEE21" w:rsidR="00BF3304" w:rsidRDefault="005D397E" w:rsidP="00643C57">
      <w:pPr>
        <w:pStyle w:val="BodyText"/>
        <w:numPr>
          <w:ilvl w:val="0"/>
          <w:numId w:val="13"/>
        </w:numPr>
        <w:spacing w:after="0"/>
      </w:pPr>
      <w:r w:rsidRPr="00616C85">
        <w:t>We will use the board adopted grading scale</w:t>
      </w:r>
      <w:r w:rsidR="001D7154" w:rsidRPr="00616C85">
        <w:t>.</w:t>
      </w:r>
    </w:p>
    <w:p w14:paraId="36CE8914" w14:textId="056B3712" w:rsidR="0051326F" w:rsidRDefault="0051326F" w:rsidP="0051326F">
      <w:pPr>
        <w:pStyle w:val="BodyText"/>
        <w:numPr>
          <w:ilvl w:val="1"/>
          <w:numId w:val="13"/>
        </w:numPr>
        <w:spacing w:after="0"/>
      </w:pPr>
      <w:r>
        <w:t>20% process points</w:t>
      </w:r>
    </w:p>
    <w:p w14:paraId="2C6DA54D" w14:textId="7D2C5493" w:rsidR="0051326F" w:rsidRPr="00616C85" w:rsidRDefault="0051326F" w:rsidP="0051326F">
      <w:pPr>
        <w:pStyle w:val="BodyText"/>
        <w:numPr>
          <w:ilvl w:val="1"/>
          <w:numId w:val="13"/>
        </w:numPr>
        <w:spacing w:after="0"/>
      </w:pPr>
      <w:r>
        <w:t>80% product points</w:t>
      </w:r>
    </w:p>
    <w:p w14:paraId="3E40174A" w14:textId="3F4AC375" w:rsidR="00E32626" w:rsidRPr="001A4839" w:rsidRDefault="00E32626" w:rsidP="00E32626">
      <w:pPr>
        <w:pStyle w:val="Heading1"/>
      </w:pPr>
      <w:r>
        <w:t>CHEATING/PLAGIARISM</w:t>
      </w:r>
    </w:p>
    <w:p w14:paraId="1CF77273" w14:textId="359868DF" w:rsidR="005D397E" w:rsidRDefault="00E32626" w:rsidP="00616C85">
      <w:pPr>
        <w:pStyle w:val="List3"/>
        <w:numPr>
          <w:ilvl w:val="0"/>
          <w:numId w:val="23"/>
        </w:numPr>
      </w:pPr>
      <w:r>
        <w:t>Is presenting someone</w:t>
      </w:r>
      <w:r w:rsidR="005D397E">
        <w:t xml:space="preserve"> else’s work as your own or allowing someone else to use your work</w:t>
      </w:r>
    </w:p>
    <w:p w14:paraId="62B1DAF9" w14:textId="77777777" w:rsidR="005D397E" w:rsidRDefault="005D397E" w:rsidP="00616C85">
      <w:pPr>
        <w:pStyle w:val="List3"/>
        <w:numPr>
          <w:ilvl w:val="0"/>
          <w:numId w:val="23"/>
        </w:numPr>
      </w:pPr>
      <w:r>
        <w:t>Includes the use of online translators such as Google translate</w:t>
      </w:r>
    </w:p>
    <w:p w14:paraId="422ECCF2" w14:textId="18793E1A" w:rsidR="00643C57" w:rsidRDefault="00643C57" w:rsidP="00616C85">
      <w:pPr>
        <w:pStyle w:val="List3"/>
        <w:numPr>
          <w:ilvl w:val="0"/>
          <w:numId w:val="23"/>
        </w:numPr>
      </w:pPr>
      <w:r>
        <w:t>Includes using any inappropriate means to obtain answers</w:t>
      </w:r>
    </w:p>
    <w:p w14:paraId="3FB1E2E2" w14:textId="5C2A6609" w:rsidR="005D397E" w:rsidRDefault="005D397E" w:rsidP="00616C85">
      <w:pPr>
        <w:pStyle w:val="List3"/>
        <w:numPr>
          <w:ilvl w:val="0"/>
          <w:numId w:val="23"/>
        </w:numPr>
      </w:pPr>
      <w:r>
        <w:t>Is dishonest and will not be tolerated</w:t>
      </w:r>
    </w:p>
    <w:p w14:paraId="08A8AE57" w14:textId="77777777" w:rsidR="00E32626" w:rsidRDefault="005D397E" w:rsidP="00616C85">
      <w:pPr>
        <w:pStyle w:val="List3"/>
        <w:numPr>
          <w:ilvl w:val="0"/>
          <w:numId w:val="23"/>
        </w:numPr>
      </w:pPr>
      <w:r>
        <w:t>Will result in a</w:t>
      </w:r>
      <w:r w:rsidR="00503F48" w:rsidRPr="00994A0D">
        <w:t xml:space="preserve"> zero</w:t>
      </w:r>
      <w:r>
        <w:t xml:space="preserve"> for the assignment </w:t>
      </w:r>
    </w:p>
    <w:p w14:paraId="23DA0F43" w14:textId="553ADB6C" w:rsidR="003E0AD7" w:rsidRDefault="00E32626" w:rsidP="00616C85">
      <w:pPr>
        <w:pStyle w:val="List3"/>
        <w:numPr>
          <w:ilvl w:val="0"/>
          <w:numId w:val="23"/>
        </w:numPr>
      </w:pPr>
      <w:r>
        <w:t>M</w:t>
      </w:r>
      <w:r w:rsidR="005D397E">
        <w:t xml:space="preserve">ay be reported to the principal, parents, and/or counselors. </w:t>
      </w:r>
    </w:p>
    <w:p w14:paraId="3EC007AF" w14:textId="07142590" w:rsidR="00E32626" w:rsidRPr="001A4839" w:rsidRDefault="00E32626" w:rsidP="00E32626">
      <w:pPr>
        <w:pStyle w:val="Heading1"/>
      </w:pPr>
      <w:r>
        <w:t>EXTRA CREDIT</w:t>
      </w:r>
    </w:p>
    <w:p w14:paraId="3A6C5284" w14:textId="1430BDEB" w:rsidR="005D397E" w:rsidRDefault="005D397E" w:rsidP="00616C85">
      <w:pPr>
        <w:pStyle w:val="List3"/>
        <w:numPr>
          <w:ilvl w:val="0"/>
          <w:numId w:val="25"/>
        </w:numPr>
      </w:pPr>
      <w:r>
        <w:t>Is not given regularly</w:t>
      </w:r>
    </w:p>
    <w:p w14:paraId="5326208E" w14:textId="77777777" w:rsidR="005D397E" w:rsidRDefault="005D397E" w:rsidP="00616C85">
      <w:pPr>
        <w:pStyle w:val="List3"/>
        <w:numPr>
          <w:ilvl w:val="0"/>
          <w:numId w:val="25"/>
        </w:numPr>
      </w:pPr>
      <w:r>
        <w:t>Never offered on an individual basis</w:t>
      </w:r>
    </w:p>
    <w:p w14:paraId="21A0AD5D" w14:textId="38A0A764" w:rsidR="00742C19" w:rsidRPr="00616C85" w:rsidRDefault="005D397E" w:rsidP="00616C85">
      <w:pPr>
        <w:pStyle w:val="List3"/>
        <w:numPr>
          <w:ilvl w:val="0"/>
          <w:numId w:val="25"/>
        </w:numPr>
      </w:pPr>
      <w:bookmarkStart w:id="0" w:name="_GoBack"/>
      <w:r>
        <w:t>To encourage students to make the most of their classroom experience, student</w:t>
      </w:r>
      <w:r w:rsidR="00616C85">
        <w:t>s</w:t>
      </w:r>
      <w:r>
        <w:t xml:space="preserve"> will receive a bonus card at the beginning of the nine weeks. This strip is worth 10 product points. Students may lose points if they come to class unprepared (lack of materials</w:t>
      </w:r>
      <w:r w:rsidR="0051326F">
        <w:t xml:space="preserve"> including homework</w:t>
      </w:r>
      <w:r>
        <w:t>) or ask to leave class for any reason.</w:t>
      </w:r>
    </w:p>
    <w:bookmarkEnd w:id="0"/>
    <w:p w14:paraId="3520755F" w14:textId="706B70DE" w:rsidR="00E32626" w:rsidRPr="001A4839" w:rsidRDefault="00E32626" w:rsidP="00E32626">
      <w:pPr>
        <w:pStyle w:val="Heading1"/>
      </w:pPr>
      <w:r>
        <w:t>TUTORING</w:t>
      </w:r>
    </w:p>
    <w:p w14:paraId="59BE2C62" w14:textId="00104AA0" w:rsidR="00C13D0E" w:rsidRPr="00643C57" w:rsidRDefault="00C13D0E" w:rsidP="00E32626">
      <w:pPr>
        <w:pStyle w:val="ListParagraph"/>
        <w:numPr>
          <w:ilvl w:val="0"/>
          <w:numId w:val="19"/>
        </w:numPr>
        <w:spacing w:line="276" w:lineRule="auto"/>
      </w:pPr>
      <w:r w:rsidRPr="00643C57">
        <w:t xml:space="preserve">If at any time you feel lost, confused, or need extra help, please come see me.  </w:t>
      </w:r>
    </w:p>
    <w:p w14:paraId="34AF6243" w14:textId="2F07A449" w:rsidR="00B3587B" w:rsidRPr="00643C57" w:rsidRDefault="00764594" w:rsidP="00E32626">
      <w:pPr>
        <w:pStyle w:val="ListParagraph"/>
        <w:numPr>
          <w:ilvl w:val="0"/>
          <w:numId w:val="19"/>
        </w:numPr>
        <w:spacing w:line="276" w:lineRule="auto"/>
      </w:pPr>
      <w:r w:rsidRPr="00643C57">
        <w:t xml:space="preserve">I </w:t>
      </w:r>
      <w:r w:rsidR="00643C57">
        <w:t>provide tutoring</w:t>
      </w:r>
      <w:r w:rsidRPr="00643C57">
        <w:t xml:space="preserve"> after school at MHS </w:t>
      </w:r>
      <w:r w:rsidR="00C13D0E" w:rsidRPr="00643C57">
        <w:t>on Tuesdays and Thursdays from 2:30-3PM.</w:t>
      </w:r>
    </w:p>
    <w:p w14:paraId="20E97E67" w14:textId="77777777" w:rsidR="00271DDE" w:rsidRPr="00643C57" w:rsidRDefault="00271DDE" w:rsidP="00E32626">
      <w:pPr>
        <w:pStyle w:val="ListParagraph"/>
        <w:numPr>
          <w:ilvl w:val="0"/>
          <w:numId w:val="19"/>
        </w:numPr>
        <w:spacing w:line="276" w:lineRule="auto"/>
      </w:pPr>
      <w:r w:rsidRPr="00643C57">
        <w:t>Don’t wait too long to ask for help. I can’t help you if I don’t know that you’re struggling.</w:t>
      </w:r>
    </w:p>
    <w:p w14:paraId="7267BE9A" w14:textId="7A5F497C" w:rsidR="00E32626" w:rsidRPr="001A4839" w:rsidRDefault="00E32626" w:rsidP="00E32626">
      <w:pPr>
        <w:pStyle w:val="Heading1"/>
      </w:pPr>
      <w:r>
        <w:t>CLOSING REMARKS</w:t>
      </w:r>
    </w:p>
    <w:p w14:paraId="338EB831" w14:textId="7E0D71E9" w:rsidR="00503F48" w:rsidRPr="00643C57" w:rsidRDefault="005038EB" w:rsidP="0082727E">
      <w:pPr>
        <w:spacing w:line="276" w:lineRule="auto"/>
        <w:jc w:val="center"/>
      </w:pPr>
      <w:r w:rsidRPr="00643C57">
        <w:t xml:space="preserve">This year we will work </w:t>
      </w:r>
      <w:r w:rsidR="00616C85" w:rsidRPr="00643C57">
        <w:t>together</w:t>
      </w:r>
      <w:r w:rsidRPr="00643C57">
        <w:t xml:space="preserve"> to </w:t>
      </w:r>
      <w:r w:rsidR="007B0115" w:rsidRPr="00643C57">
        <w:t xml:space="preserve">read, write, speak, and </w:t>
      </w:r>
      <w:r w:rsidR="005D397E" w:rsidRPr="00643C57">
        <w:t>understand spoken</w:t>
      </w:r>
      <w:r w:rsidR="007B0115" w:rsidRPr="00643C57">
        <w:t xml:space="preserve"> </w:t>
      </w:r>
      <w:r w:rsidR="008024B7">
        <w:t>Spanish</w:t>
      </w:r>
      <w:r w:rsidRPr="00643C57">
        <w:t xml:space="preserve">.  </w:t>
      </w:r>
    </w:p>
    <w:p w14:paraId="0E26D29A" w14:textId="7B34C857" w:rsidR="00503F48" w:rsidRPr="00643C57" w:rsidRDefault="005038EB" w:rsidP="004113C3">
      <w:pPr>
        <w:spacing w:line="276" w:lineRule="auto"/>
        <w:jc w:val="center"/>
      </w:pPr>
      <w:r w:rsidRPr="00643C57">
        <w:t xml:space="preserve">In the process we will use a variety of activities to reinforce and review what we have learned.  </w:t>
      </w:r>
    </w:p>
    <w:p w14:paraId="0736B2D7" w14:textId="5877925C" w:rsidR="00616C85" w:rsidRPr="00643C57" w:rsidRDefault="00616C85" w:rsidP="004113C3">
      <w:pPr>
        <w:spacing w:line="276" w:lineRule="auto"/>
        <w:jc w:val="center"/>
      </w:pPr>
      <w:r w:rsidRPr="00643C57">
        <w:t>It is my goal to provide a safe, secure and fun classroom in which all students can learn.</w:t>
      </w:r>
    </w:p>
    <w:p w14:paraId="3D10CC8A" w14:textId="127F3691" w:rsidR="00892AFB" w:rsidRPr="00643C57" w:rsidRDefault="005038EB" w:rsidP="00C62C1E">
      <w:pPr>
        <w:spacing w:line="276" w:lineRule="auto"/>
        <w:jc w:val="center"/>
      </w:pPr>
      <w:r w:rsidRPr="00643C57">
        <w:t xml:space="preserve">I look forward to getting to know you and </w:t>
      </w:r>
      <w:r w:rsidR="00616C85" w:rsidRPr="00643C57">
        <w:t>helping you succeed</w:t>
      </w:r>
      <w:r w:rsidRPr="00643C57">
        <w:t>.</w:t>
      </w:r>
    </w:p>
    <w:p w14:paraId="355D16F1" w14:textId="4F45F337" w:rsidR="00616C85" w:rsidRPr="00643C57" w:rsidRDefault="00616C85" w:rsidP="00C62C1E">
      <w:pPr>
        <w:spacing w:line="276" w:lineRule="auto"/>
        <w:jc w:val="center"/>
      </w:pPr>
      <w:r w:rsidRPr="00643C57">
        <w:t>If you follow these guidelines and cooperate, we will have a great class!</w:t>
      </w:r>
    </w:p>
    <w:p w14:paraId="71A12BA0" w14:textId="32F6988F" w:rsidR="007633AF" w:rsidRPr="004113C3" w:rsidRDefault="00503F48" w:rsidP="004113C3">
      <w:pPr>
        <w:spacing w:line="276" w:lineRule="auto"/>
        <w:jc w:val="center"/>
        <w:rPr>
          <w:rFonts w:ascii="Apple Chancery" w:hAnsi="Apple Chancery" w:cs="Apple Chancery"/>
        </w:rPr>
      </w:pPr>
      <w:r w:rsidRPr="00994A0D">
        <w:rPr>
          <w:rFonts w:ascii="Apple Chancery" w:hAnsi="Apple Chancery" w:cs="Apple Chancery"/>
        </w:rPr>
        <w:t>~Mrs. McAlister</w:t>
      </w:r>
      <w:r w:rsidR="003F63FB" w:rsidRPr="00994A0D">
        <w:rPr>
          <w:rFonts w:ascii="Apple Chancery" w:hAnsi="Apple Chancery" w:cs="Apple Chancery"/>
          <w:b/>
          <w:vanish/>
        </w:rPr>
        <w:t>e</w:t>
      </w:r>
      <w:r w:rsidR="003F63FB" w:rsidRPr="001A4839">
        <w:rPr>
          <w:rFonts w:asciiTheme="minorHAnsi" w:hAnsiTheme="minorHAnsi" w:cs="Arial"/>
          <w:i/>
          <w:iCs/>
          <w:vanish/>
        </w:rPr>
        <w:t>A</w:t>
      </w:r>
      <w:r w:rsidR="003F63FB" w:rsidRPr="001A4839">
        <w:rPr>
          <w:rFonts w:asciiTheme="minorHAnsi" w:hAnsiTheme="minorHAnsi" w:cs="Arial"/>
          <w:b/>
          <w:vanish/>
        </w:rPr>
        <w:t>un</w:t>
      </w:r>
    </w:p>
    <w:sectPr w:rsidR="007633AF" w:rsidRPr="004113C3" w:rsidSect="002B5D7D">
      <w:type w:val="continuous"/>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OpenSymbol">
    <w:altName w:val="Arial Unicode MS"/>
    <w:charset w:val="00"/>
    <w:family w:val="auto"/>
    <w:pitch w:val="variable"/>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8C2053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hybridMultilevel"/>
    <w:tmpl w:val="FB28E65C"/>
    <w:lvl w:ilvl="0" w:tplc="00000001">
      <w:numFmt w:val="bullet"/>
      <w:lvlText w:val="-"/>
      <w:lvlJc w:val="left"/>
      <w:pPr>
        <w:ind w:left="720" w:hanging="360"/>
      </w:pPr>
      <w:rPr>
        <w:rFonts w:ascii="Garamond" w:hAnsi="Garamond" w:cs="Times New Roman"/>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nsid w:val="0A9658B8"/>
    <w:multiLevelType w:val="hybridMultilevel"/>
    <w:tmpl w:val="9E20DB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41080"/>
    <w:multiLevelType w:val="hybridMultilevel"/>
    <w:tmpl w:val="6C1CE8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30844"/>
    <w:multiLevelType w:val="hybridMultilevel"/>
    <w:tmpl w:val="7684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85A75"/>
    <w:multiLevelType w:val="hybridMultilevel"/>
    <w:tmpl w:val="EE8AA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04BEB"/>
    <w:multiLevelType w:val="hybridMultilevel"/>
    <w:tmpl w:val="7346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A0EBA"/>
    <w:multiLevelType w:val="hybridMultilevel"/>
    <w:tmpl w:val="665A0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600B86"/>
    <w:multiLevelType w:val="hybridMultilevel"/>
    <w:tmpl w:val="929C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857D8"/>
    <w:multiLevelType w:val="hybridMultilevel"/>
    <w:tmpl w:val="7706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81201"/>
    <w:multiLevelType w:val="hybridMultilevel"/>
    <w:tmpl w:val="C850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85BC6"/>
    <w:multiLevelType w:val="hybridMultilevel"/>
    <w:tmpl w:val="0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221E0F"/>
    <w:multiLevelType w:val="hybridMultilevel"/>
    <w:tmpl w:val="99B68A1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2136EB"/>
    <w:multiLevelType w:val="hybridMultilevel"/>
    <w:tmpl w:val="226A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03DBF"/>
    <w:multiLevelType w:val="hybridMultilevel"/>
    <w:tmpl w:val="1A520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57AA0"/>
    <w:multiLevelType w:val="hybridMultilevel"/>
    <w:tmpl w:val="34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857966"/>
    <w:multiLevelType w:val="hybridMultilevel"/>
    <w:tmpl w:val="83C21A8A"/>
    <w:lvl w:ilvl="0" w:tplc="00000001">
      <w:numFmt w:val="bullet"/>
      <w:lvlText w:val="-"/>
      <w:lvlJc w:val="left"/>
      <w:pPr>
        <w:ind w:left="720" w:hanging="360"/>
      </w:pPr>
      <w:rPr>
        <w:rFonts w:ascii="Garamond" w:hAnsi="Garamond"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732D4"/>
    <w:multiLevelType w:val="hybridMultilevel"/>
    <w:tmpl w:val="76F2B44A"/>
    <w:lvl w:ilvl="0" w:tplc="00000001">
      <w:numFmt w:val="bullet"/>
      <w:lvlText w:val="-"/>
      <w:lvlJc w:val="left"/>
      <w:pPr>
        <w:ind w:left="720" w:hanging="360"/>
      </w:pPr>
      <w:rPr>
        <w:rFonts w:ascii="Garamond" w:hAnsi="Garamond"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41005"/>
    <w:multiLevelType w:val="hybridMultilevel"/>
    <w:tmpl w:val="76C6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A1207"/>
    <w:multiLevelType w:val="hybridMultilevel"/>
    <w:tmpl w:val="AA62F700"/>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C8B3008"/>
    <w:multiLevelType w:val="hybridMultilevel"/>
    <w:tmpl w:val="9D38F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20"/>
  </w:num>
  <w:num w:numId="7">
    <w:abstractNumId w:val="21"/>
  </w:num>
  <w:num w:numId="8">
    <w:abstractNumId w:val="16"/>
  </w:num>
  <w:num w:numId="9">
    <w:abstractNumId w:val="12"/>
  </w:num>
  <w:num w:numId="10">
    <w:abstractNumId w:val="0"/>
  </w:num>
  <w:num w:numId="11">
    <w:abstractNumId w:val="6"/>
  </w:num>
  <w:num w:numId="12">
    <w:abstractNumId w:val="15"/>
  </w:num>
  <w:num w:numId="13">
    <w:abstractNumId w:val="24"/>
  </w:num>
  <w:num w:numId="14">
    <w:abstractNumId w:val="23"/>
  </w:num>
  <w:num w:numId="15">
    <w:abstractNumId w:val="9"/>
  </w:num>
  <w:num w:numId="16">
    <w:abstractNumId w:val="18"/>
  </w:num>
  <w:num w:numId="17">
    <w:abstractNumId w:val="13"/>
  </w:num>
  <w:num w:numId="18">
    <w:abstractNumId w:val="8"/>
  </w:num>
  <w:num w:numId="19">
    <w:abstractNumId w:val="19"/>
  </w:num>
  <w:num w:numId="20">
    <w:abstractNumId w:val="11"/>
  </w:num>
  <w:num w:numId="21">
    <w:abstractNumId w:val="7"/>
  </w:num>
  <w:num w:numId="22">
    <w:abstractNumId w:val="17"/>
  </w:num>
  <w:num w:numId="23">
    <w:abstractNumId w:val="14"/>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B"/>
    <w:rsid w:val="000A778C"/>
    <w:rsid w:val="00102236"/>
    <w:rsid w:val="001A4839"/>
    <w:rsid w:val="001D21B0"/>
    <w:rsid w:val="001D7154"/>
    <w:rsid w:val="002633FC"/>
    <w:rsid w:val="00271DDE"/>
    <w:rsid w:val="002B1F71"/>
    <w:rsid w:val="002B5D7D"/>
    <w:rsid w:val="002C0C1D"/>
    <w:rsid w:val="002E6AED"/>
    <w:rsid w:val="00321663"/>
    <w:rsid w:val="003D292F"/>
    <w:rsid w:val="003E0AD7"/>
    <w:rsid w:val="003F2449"/>
    <w:rsid w:val="003F63FB"/>
    <w:rsid w:val="00406089"/>
    <w:rsid w:val="004113C3"/>
    <w:rsid w:val="004C4A5F"/>
    <w:rsid w:val="005038EB"/>
    <w:rsid w:val="00503F48"/>
    <w:rsid w:val="0051326F"/>
    <w:rsid w:val="005670E4"/>
    <w:rsid w:val="005805ED"/>
    <w:rsid w:val="005D397E"/>
    <w:rsid w:val="00604D6B"/>
    <w:rsid w:val="00616C85"/>
    <w:rsid w:val="00643C57"/>
    <w:rsid w:val="006E5182"/>
    <w:rsid w:val="00742C19"/>
    <w:rsid w:val="007633AF"/>
    <w:rsid w:val="00764594"/>
    <w:rsid w:val="007A289D"/>
    <w:rsid w:val="007B0115"/>
    <w:rsid w:val="007D6DC3"/>
    <w:rsid w:val="007F3456"/>
    <w:rsid w:val="007F5235"/>
    <w:rsid w:val="008024B7"/>
    <w:rsid w:val="0081178C"/>
    <w:rsid w:val="0082727E"/>
    <w:rsid w:val="0089254F"/>
    <w:rsid w:val="00892AFB"/>
    <w:rsid w:val="00994A0D"/>
    <w:rsid w:val="009F2B27"/>
    <w:rsid w:val="009F4A53"/>
    <w:rsid w:val="00A0205C"/>
    <w:rsid w:val="00A25FB8"/>
    <w:rsid w:val="00B3587B"/>
    <w:rsid w:val="00B90B34"/>
    <w:rsid w:val="00BF3304"/>
    <w:rsid w:val="00BF4AC3"/>
    <w:rsid w:val="00C13D0E"/>
    <w:rsid w:val="00C62C1E"/>
    <w:rsid w:val="00CD0987"/>
    <w:rsid w:val="00CE6F90"/>
    <w:rsid w:val="00D250ED"/>
    <w:rsid w:val="00D45C50"/>
    <w:rsid w:val="00D616F0"/>
    <w:rsid w:val="00D67975"/>
    <w:rsid w:val="00E32626"/>
    <w:rsid w:val="00E9608E"/>
    <w:rsid w:val="00F5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FD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uppressAutoHyphens/>
    </w:pPr>
    <w:rPr>
      <w:rFonts w:ascii="Times New Roman" w:eastAsia="Times New Roman" w:hAnsi="Times New Roman" w:cs="Times New Roman"/>
      <w:lang w:eastAsia="ar-SA"/>
    </w:rPr>
  </w:style>
  <w:style w:type="paragraph" w:styleId="Heading1">
    <w:name w:val="heading 1"/>
    <w:basedOn w:val="Normal"/>
    <w:next w:val="Normal"/>
    <w:link w:val="Heading1Char"/>
    <w:uiPriority w:val="9"/>
    <w:qFormat/>
    <w:rsid w:val="00D45C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45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154"/>
    <w:rPr>
      <w:color w:val="0000FF" w:themeColor="hyperlink"/>
      <w:u w:val="single"/>
    </w:rPr>
  </w:style>
  <w:style w:type="paragraph" w:styleId="ListParagraph">
    <w:name w:val="List Paragraph"/>
    <w:basedOn w:val="Normal"/>
    <w:uiPriority w:val="34"/>
    <w:qFormat/>
    <w:rsid w:val="00503F48"/>
    <w:pPr>
      <w:ind w:left="720"/>
      <w:contextualSpacing/>
    </w:pPr>
  </w:style>
  <w:style w:type="paragraph" w:styleId="BalloonText">
    <w:name w:val="Balloon Text"/>
    <w:basedOn w:val="Normal"/>
    <w:link w:val="BalloonTextChar"/>
    <w:uiPriority w:val="99"/>
    <w:semiHidden/>
    <w:unhideWhenUsed/>
    <w:rsid w:val="001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236"/>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uiPriority w:val="9"/>
    <w:rsid w:val="00D45C50"/>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D45C50"/>
    <w:rPr>
      <w:rFonts w:asciiTheme="majorHAnsi" w:eastAsiaTheme="majorEastAsia" w:hAnsiTheme="majorHAnsi" w:cstheme="majorBidi"/>
      <w:b/>
      <w:bCs/>
      <w:color w:val="4F81BD" w:themeColor="accent1"/>
      <w:sz w:val="26"/>
      <w:szCs w:val="26"/>
      <w:lang w:eastAsia="ar-SA"/>
    </w:rPr>
  </w:style>
  <w:style w:type="paragraph" w:styleId="List">
    <w:name w:val="List"/>
    <w:basedOn w:val="Normal"/>
    <w:uiPriority w:val="99"/>
    <w:unhideWhenUsed/>
    <w:rsid w:val="00D45C50"/>
    <w:pPr>
      <w:ind w:left="360" w:hanging="360"/>
      <w:contextualSpacing/>
    </w:pPr>
  </w:style>
  <w:style w:type="paragraph" w:styleId="List2">
    <w:name w:val="List 2"/>
    <w:basedOn w:val="Normal"/>
    <w:uiPriority w:val="99"/>
    <w:unhideWhenUsed/>
    <w:rsid w:val="00D45C50"/>
    <w:pPr>
      <w:ind w:left="720" w:hanging="360"/>
      <w:contextualSpacing/>
    </w:pPr>
  </w:style>
  <w:style w:type="paragraph" w:styleId="List3">
    <w:name w:val="List 3"/>
    <w:basedOn w:val="Normal"/>
    <w:uiPriority w:val="99"/>
    <w:unhideWhenUsed/>
    <w:rsid w:val="00D45C50"/>
    <w:pPr>
      <w:ind w:left="1080" w:hanging="360"/>
      <w:contextualSpacing/>
    </w:pPr>
  </w:style>
  <w:style w:type="paragraph" w:styleId="ListBullet2">
    <w:name w:val="List Bullet 2"/>
    <w:basedOn w:val="Normal"/>
    <w:uiPriority w:val="99"/>
    <w:unhideWhenUsed/>
    <w:rsid w:val="00D45C50"/>
    <w:pPr>
      <w:numPr>
        <w:numId w:val="10"/>
      </w:numPr>
      <w:contextualSpacing/>
    </w:pPr>
  </w:style>
  <w:style w:type="paragraph" w:styleId="Title">
    <w:name w:val="Title"/>
    <w:basedOn w:val="Normal"/>
    <w:next w:val="Normal"/>
    <w:link w:val="TitleChar"/>
    <w:uiPriority w:val="10"/>
    <w:qFormat/>
    <w:rsid w:val="00D45C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C50"/>
    <w:rPr>
      <w:rFonts w:asciiTheme="majorHAnsi" w:eastAsiaTheme="majorEastAsia" w:hAnsiTheme="majorHAnsi" w:cstheme="majorBidi"/>
      <w:color w:val="17365D" w:themeColor="text2" w:themeShade="BF"/>
      <w:spacing w:val="5"/>
      <w:kern w:val="28"/>
      <w:sz w:val="52"/>
      <w:szCs w:val="52"/>
      <w:lang w:eastAsia="ar-SA"/>
    </w:rPr>
  </w:style>
  <w:style w:type="paragraph" w:styleId="BodyText">
    <w:name w:val="Body Text"/>
    <w:basedOn w:val="Normal"/>
    <w:link w:val="BodyTextChar"/>
    <w:uiPriority w:val="99"/>
    <w:unhideWhenUsed/>
    <w:rsid w:val="00D45C50"/>
    <w:pPr>
      <w:spacing w:after="120"/>
    </w:pPr>
  </w:style>
  <w:style w:type="character" w:customStyle="1" w:styleId="BodyTextChar">
    <w:name w:val="Body Text Char"/>
    <w:basedOn w:val="DefaultParagraphFont"/>
    <w:link w:val="BodyText"/>
    <w:uiPriority w:val="99"/>
    <w:rsid w:val="00D45C50"/>
    <w:rPr>
      <w:rFonts w:ascii="Times New Roman" w:eastAsia="Times New Roman" w:hAnsi="Times New Roman" w:cs="Times New Roman"/>
      <w:lang w:eastAsia="ar-SA"/>
    </w:rPr>
  </w:style>
  <w:style w:type="paragraph" w:styleId="Subtitle">
    <w:name w:val="Subtitle"/>
    <w:basedOn w:val="Normal"/>
    <w:next w:val="Normal"/>
    <w:link w:val="SubtitleChar"/>
    <w:uiPriority w:val="11"/>
    <w:qFormat/>
    <w:rsid w:val="00D4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45C50"/>
    <w:rPr>
      <w:rFonts w:asciiTheme="majorHAnsi" w:eastAsiaTheme="majorEastAsia" w:hAnsiTheme="majorHAnsi" w:cstheme="majorBidi"/>
      <w:i/>
      <w:iCs/>
      <w:color w:val="4F81BD" w:themeColor="accent1"/>
      <w:spacing w:val="15"/>
      <w:lang w:eastAsia="ar-SA"/>
    </w:rPr>
  </w:style>
  <w:style w:type="paragraph" w:styleId="BodyTextIndent">
    <w:name w:val="Body Text Indent"/>
    <w:basedOn w:val="Normal"/>
    <w:link w:val="BodyTextIndentChar"/>
    <w:uiPriority w:val="99"/>
    <w:semiHidden/>
    <w:unhideWhenUsed/>
    <w:rsid w:val="00D45C50"/>
    <w:pPr>
      <w:spacing w:after="120"/>
      <w:ind w:left="360"/>
    </w:pPr>
  </w:style>
  <w:style w:type="character" w:customStyle="1" w:styleId="BodyTextIndentChar">
    <w:name w:val="Body Text Indent Char"/>
    <w:basedOn w:val="DefaultParagraphFont"/>
    <w:link w:val="BodyTextIndent"/>
    <w:uiPriority w:val="99"/>
    <w:semiHidden/>
    <w:rsid w:val="00D45C50"/>
    <w:rPr>
      <w:rFonts w:ascii="Times New Roman" w:eastAsia="Times New Roman" w:hAnsi="Times New Roman" w:cs="Times New Roman"/>
      <w:lang w:eastAsia="ar-SA"/>
    </w:rPr>
  </w:style>
  <w:style w:type="paragraph" w:styleId="BodyTextFirstIndent2">
    <w:name w:val="Body Text First Indent 2"/>
    <w:basedOn w:val="BodyTextIndent"/>
    <w:link w:val="BodyTextFirstIndent2Char"/>
    <w:uiPriority w:val="99"/>
    <w:unhideWhenUsed/>
    <w:rsid w:val="00D45C50"/>
    <w:pPr>
      <w:spacing w:after="0"/>
      <w:ind w:firstLine="360"/>
    </w:pPr>
  </w:style>
  <w:style w:type="character" w:customStyle="1" w:styleId="BodyTextFirstIndent2Char">
    <w:name w:val="Body Text First Indent 2 Char"/>
    <w:basedOn w:val="BodyTextIndentChar"/>
    <w:link w:val="BodyTextFirstIndent2"/>
    <w:uiPriority w:val="99"/>
    <w:rsid w:val="00D45C50"/>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_mcalister@marlingtonlocal.or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2931</Characters>
  <Application>Microsoft Macintosh Word</Application>
  <DocSecurity>0</DocSecurity>
  <Lines>24</Lines>
  <Paragraphs>6</Paragraphs>
  <ScaleCrop>false</ScaleCrop>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McAlister</dc:creator>
  <cp:keywords/>
  <dc:description/>
  <cp:lastModifiedBy>Some User</cp:lastModifiedBy>
  <cp:revision>3</cp:revision>
  <cp:lastPrinted>2015-08-13T21:39:00Z</cp:lastPrinted>
  <dcterms:created xsi:type="dcterms:W3CDTF">2017-07-07T00:15:00Z</dcterms:created>
  <dcterms:modified xsi:type="dcterms:W3CDTF">2017-07-07T00:21:00Z</dcterms:modified>
</cp:coreProperties>
</file>